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045B" w14:textId="2BC92C77" w:rsidR="0068399D" w:rsidRDefault="0068399D" w:rsidP="00010301">
      <w:pPr>
        <w:spacing w:line="360" w:lineRule="auto"/>
        <w:jc w:val="center"/>
        <w:rPr>
          <w:rFonts w:asciiTheme="minorHAnsi" w:hAnsiTheme="minorHAnsi" w:cstheme="minorHAnsi"/>
        </w:rPr>
      </w:pPr>
    </w:p>
    <w:p w14:paraId="5006C73F" w14:textId="77777777" w:rsidR="00587FE6" w:rsidRPr="00587FE6" w:rsidRDefault="00587FE6" w:rsidP="00587FE6">
      <w:pPr>
        <w:jc w:val="center"/>
        <w:rPr>
          <w:rFonts w:ascii="Impact" w:hAnsi="Impact" w:cstheme="minorHAnsi"/>
          <w:sz w:val="36"/>
          <w:szCs w:val="36"/>
        </w:rPr>
      </w:pPr>
      <w:r w:rsidRPr="00587FE6">
        <w:rPr>
          <w:rFonts w:ascii="Impact" w:hAnsi="Impact" w:cstheme="minorHAnsi"/>
          <w:sz w:val="36"/>
          <w:szCs w:val="36"/>
        </w:rPr>
        <w:t>RICHIESTA DI ASSOCIAZIONE</w:t>
      </w:r>
    </w:p>
    <w:p w14:paraId="5FBBA513" w14:textId="6F0DFC7D" w:rsidR="00587FE6" w:rsidRPr="00587FE6" w:rsidRDefault="00587FE6" w:rsidP="00587FE6">
      <w:pPr>
        <w:jc w:val="center"/>
        <w:rPr>
          <w:rFonts w:ascii="Impact" w:hAnsi="Impact" w:cstheme="minorHAnsi"/>
          <w:sz w:val="36"/>
          <w:szCs w:val="36"/>
        </w:rPr>
      </w:pPr>
      <w:r w:rsidRPr="00587FE6">
        <w:rPr>
          <w:rFonts w:ascii="Impact" w:hAnsi="Impact" w:cstheme="minorHAnsi"/>
          <w:sz w:val="36"/>
          <w:szCs w:val="36"/>
        </w:rPr>
        <w:t>ALLA FEDERAZIONE TRENTINA PRO LOCO</w:t>
      </w:r>
    </w:p>
    <w:p w14:paraId="28EDD39A" w14:textId="46DB868C" w:rsidR="00587FE6" w:rsidRDefault="00587FE6" w:rsidP="00010301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EC58D43" w14:textId="77777777" w:rsidR="00587FE6" w:rsidRPr="00010301" w:rsidRDefault="00587FE6" w:rsidP="00010301">
      <w:pPr>
        <w:spacing w:line="360" w:lineRule="auto"/>
        <w:jc w:val="center"/>
        <w:rPr>
          <w:rFonts w:asciiTheme="minorHAnsi" w:hAnsiTheme="minorHAnsi" w:cstheme="minorHAnsi"/>
        </w:rPr>
      </w:pPr>
    </w:p>
    <w:p w14:paraId="78DDCC2E" w14:textId="6CD4002F" w:rsidR="005643AA" w:rsidRPr="00010301" w:rsidRDefault="005643AA" w:rsidP="0001030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10301">
        <w:rPr>
          <w:rFonts w:asciiTheme="minorHAnsi" w:hAnsiTheme="minorHAnsi" w:cstheme="minorHAnsi"/>
          <w:b/>
        </w:rPr>
        <w:t>IL SOTTOSCRITTO</w:t>
      </w:r>
    </w:p>
    <w:p w14:paraId="3ED7C49F" w14:textId="77777777" w:rsidR="005643AA" w:rsidRPr="00010301" w:rsidRDefault="005643AA" w:rsidP="00010301">
      <w:pPr>
        <w:spacing w:line="360" w:lineRule="auto"/>
        <w:jc w:val="center"/>
        <w:rPr>
          <w:rFonts w:asciiTheme="minorHAnsi" w:hAnsiTheme="minorHAnsi" w:cstheme="minorHAnsi"/>
        </w:rPr>
      </w:pPr>
    </w:p>
    <w:p w14:paraId="0A00691E" w14:textId="20F04F09" w:rsidR="00010301" w:rsidRDefault="005643AA" w:rsidP="00010301">
      <w:pPr>
        <w:tabs>
          <w:tab w:val="right" w:leader="underscore" w:pos="9356"/>
        </w:tabs>
        <w:spacing w:line="360" w:lineRule="auto"/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Nome e cognome</w:t>
      </w:r>
      <w:r w:rsidR="00202A7F" w:rsidRPr="00010301">
        <w:rPr>
          <w:rFonts w:asciiTheme="minorHAnsi" w:hAnsiTheme="minorHAnsi" w:cstheme="minorHAnsi"/>
        </w:rPr>
        <w:t xml:space="preserve"> </w:t>
      </w:r>
      <w:r w:rsidR="0031011B" w:rsidRPr="00010301">
        <w:rPr>
          <w:rFonts w:asciiTheme="minorHAnsi" w:hAnsiTheme="minorHAnsi" w:cstheme="minorHAnsi"/>
        </w:rPr>
        <w:t>_</w:t>
      </w:r>
      <w:r w:rsidRPr="00010301">
        <w:rPr>
          <w:rFonts w:asciiTheme="minorHAnsi" w:hAnsiTheme="minorHAnsi" w:cstheme="minorHAnsi"/>
        </w:rPr>
        <w:t>_____________</w:t>
      </w:r>
      <w:r w:rsidR="00010301">
        <w:rPr>
          <w:rFonts w:asciiTheme="minorHAnsi" w:hAnsiTheme="minorHAnsi" w:cstheme="minorHAnsi"/>
        </w:rPr>
        <w:t>____</w:t>
      </w:r>
      <w:r w:rsidRPr="00010301">
        <w:rPr>
          <w:rFonts w:asciiTheme="minorHAnsi" w:hAnsiTheme="minorHAnsi" w:cstheme="minorHAnsi"/>
        </w:rPr>
        <w:t>____________</w:t>
      </w:r>
      <w:r w:rsidR="0031011B" w:rsidRPr="00010301">
        <w:rPr>
          <w:rFonts w:asciiTheme="minorHAnsi" w:hAnsiTheme="minorHAnsi" w:cstheme="minorHAnsi"/>
        </w:rPr>
        <w:t xml:space="preserve">_, nato/a </w:t>
      </w:r>
      <w:proofErr w:type="spellStart"/>
      <w:r w:rsidR="0031011B" w:rsidRPr="00010301">
        <w:rPr>
          <w:rFonts w:asciiTheme="minorHAnsi" w:hAnsiTheme="minorHAnsi" w:cstheme="minorHAnsi"/>
        </w:rPr>
        <w:t>a</w:t>
      </w:r>
      <w:proofErr w:type="spellEnd"/>
      <w:r w:rsidR="0031011B" w:rsidRPr="00010301">
        <w:rPr>
          <w:rFonts w:asciiTheme="minorHAnsi" w:hAnsiTheme="minorHAnsi" w:cstheme="minorHAnsi"/>
        </w:rPr>
        <w:t xml:space="preserve"> _</w:t>
      </w:r>
      <w:r w:rsidR="00F17474" w:rsidRPr="00010301">
        <w:rPr>
          <w:rFonts w:asciiTheme="minorHAnsi" w:hAnsiTheme="minorHAnsi" w:cstheme="minorHAnsi"/>
        </w:rPr>
        <w:t>_______________</w:t>
      </w:r>
      <w:r w:rsidR="00010301">
        <w:rPr>
          <w:rFonts w:asciiTheme="minorHAnsi" w:hAnsiTheme="minorHAnsi" w:cstheme="minorHAnsi"/>
        </w:rPr>
        <w:t xml:space="preserve">___ il </w:t>
      </w:r>
      <w:r w:rsidR="00010301">
        <w:rPr>
          <w:rFonts w:asciiTheme="minorHAnsi" w:hAnsiTheme="minorHAnsi" w:cstheme="minorHAnsi"/>
        </w:rPr>
        <w:tab/>
      </w:r>
    </w:p>
    <w:p w14:paraId="240005AE" w14:textId="7789B59E" w:rsidR="0031011B" w:rsidRPr="00010301" w:rsidRDefault="0031011B" w:rsidP="00010301">
      <w:pPr>
        <w:tabs>
          <w:tab w:val="right" w:leader="underscore" w:pos="9356"/>
        </w:tabs>
        <w:spacing w:line="360" w:lineRule="auto"/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e residente in Via/Piazza _</w:t>
      </w:r>
      <w:r w:rsidR="00F17474" w:rsidRPr="00010301">
        <w:rPr>
          <w:rFonts w:asciiTheme="minorHAnsi" w:hAnsiTheme="minorHAnsi" w:cstheme="minorHAnsi"/>
        </w:rPr>
        <w:t>_________________________</w:t>
      </w:r>
      <w:r w:rsidRPr="00010301">
        <w:rPr>
          <w:rFonts w:asciiTheme="minorHAnsi" w:hAnsiTheme="minorHAnsi" w:cstheme="minorHAnsi"/>
        </w:rPr>
        <w:t>_ n. _</w:t>
      </w:r>
      <w:r w:rsidR="00F17474" w:rsidRPr="00010301">
        <w:rPr>
          <w:rFonts w:asciiTheme="minorHAnsi" w:hAnsiTheme="minorHAnsi" w:cstheme="minorHAnsi"/>
        </w:rPr>
        <w:t>__</w:t>
      </w:r>
      <w:r w:rsidRPr="00010301">
        <w:rPr>
          <w:rFonts w:asciiTheme="minorHAnsi" w:hAnsiTheme="minorHAnsi" w:cstheme="minorHAnsi"/>
        </w:rPr>
        <w:t>_, CAP _</w:t>
      </w:r>
      <w:r w:rsidR="00F17474" w:rsidRPr="00010301">
        <w:rPr>
          <w:rFonts w:asciiTheme="minorHAnsi" w:hAnsiTheme="minorHAnsi" w:cstheme="minorHAnsi"/>
        </w:rPr>
        <w:t>_____</w:t>
      </w:r>
      <w:r w:rsidRPr="00010301">
        <w:rPr>
          <w:rFonts w:asciiTheme="minorHAnsi" w:hAnsiTheme="minorHAnsi" w:cstheme="minorHAnsi"/>
        </w:rPr>
        <w:t>_ Città _</w:t>
      </w:r>
      <w:r w:rsidR="00F17474" w:rsidRPr="00010301">
        <w:rPr>
          <w:rFonts w:asciiTheme="minorHAnsi" w:hAnsiTheme="minorHAnsi" w:cstheme="minorHAnsi"/>
        </w:rPr>
        <w:t>______</w:t>
      </w:r>
      <w:r w:rsidR="00010301">
        <w:rPr>
          <w:rFonts w:asciiTheme="minorHAnsi" w:hAnsiTheme="minorHAnsi" w:cstheme="minorHAnsi"/>
        </w:rPr>
        <w:t>____</w:t>
      </w:r>
      <w:r w:rsidR="00F17474" w:rsidRPr="00010301">
        <w:rPr>
          <w:rFonts w:asciiTheme="minorHAnsi" w:hAnsiTheme="minorHAnsi" w:cstheme="minorHAnsi"/>
        </w:rPr>
        <w:t>_</w:t>
      </w:r>
      <w:r w:rsidRPr="00010301">
        <w:rPr>
          <w:rFonts w:asciiTheme="minorHAnsi" w:hAnsiTheme="minorHAnsi" w:cstheme="minorHAnsi"/>
        </w:rPr>
        <w:t xml:space="preserve">_ Prov. </w:t>
      </w:r>
      <w:r w:rsidR="00010301">
        <w:rPr>
          <w:rFonts w:asciiTheme="minorHAnsi" w:hAnsiTheme="minorHAnsi" w:cstheme="minorHAnsi"/>
        </w:rPr>
        <w:tab/>
      </w:r>
    </w:p>
    <w:p w14:paraId="40A5A0D4" w14:textId="3EDE7F1C" w:rsidR="005643AA" w:rsidRPr="00010301" w:rsidRDefault="005643AA" w:rsidP="00010301">
      <w:pPr>
        <w:tabs>
          <w:tab w:val="right" w:leader="underscore" w:pos="9356"/>
        </w:tabs>
        <w:spacing w:line="360" w:lineRule="auto"/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 xml:space="preserve">Recapito telefonico ___________________________ Email </w:t>
      </w:r>
      <w:r w:rsidR="00010301">
        <w:rPr>
          <w:rFonts w:asciiTheme="minorHAnsi" w:hAnsiTheme="minorHAnsi" w:cstheme="minorHAnsi"/>
        </w:rPr>
        <w:tab/>
      </w:r>
    </w:p>
    <w:p w14:paraId="33BE38A6" w14:textId="77777777" w:rsidR="005643AA" w:rsidRPr="00010301" w:rsidRDefault="005643AA" w:rsidP="00010301">
      <w:pPr>
        <w:tabs>
          <w:tab w:val="right" w:leader="underscore" w:pos="9356"/>
        </w:tabs>
        <w:spacing w:line="360" w:lineRule="auto"/>
        <w:jc w:val="center"/>
        <w:rPr>
          <w:rFonts w:asciiTheme="minorHAnsi" w:hAnsiTheme="minorHAnsi" w:cstheme="minorHAnsi"/>
        </w:rPr>
      </w:pPr>
    </w:p>
    <w:p w14:paraId="5914CF1D" w14:textId="750DF6B3" w:rsidR="00E23952" w:rsidRPr="00010301" w:rsidRDefault="005643AA" w:rsidP="00010301">
      <w:pPr>
        <w:tabs>
          <w:tab w:val="right" w:leader="underscore" w:pos="9356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010301">
        <w:rPr>
          <w:rFonts w:asciiTheme="minorHAnsi" w:hAnsiTheme="minorHAnsi" w:cstheme="minorHAnsi"/>
          <w:b/>
        </w:rPr>
        <w:t>PRESIDENTE DELLA</w:t>
      </w:r>
    </w:p>
    <w:p w14:paraId="03328709" w14:textId="349F4BED" w:rsidR="005643AA" w:rsidRPr="00010301" w:rsidRDefault="005643AA" w:rsidP="00010301">
      <w:pPr>
        <w:tabs>
          <w:tab w:val="right" w:leader="underscore" w:pos="9356"/>
        </w:tabs>
        <w:spacing w:line="360" w:lineRule="auto"/>
        <w:jc w:val="center"/>
        <w:rPr>
          <w:rFonts w:asciiTheme="minorHAnsi" w:hAnsiTheme="minorHAnsi" w:cstheme="minorHAnsi"/>
        </w:rPr>
      </w:pPr>
    </w:p>
    <w:p w14:paraId="29AD84F7" w14:textId="636DA4F8" w:rsidR="005643AA" w:rsidRPr="00010301" w:rsidRDefault="005643AA" w:rsidP="00010301">
      <w:pPr>
        <w:tabs>
          <w:tab w:val="right" w:leader="underscore" w:pos="9356"/>
        </w:tabs>
        <w:spacing w:line="360" w:lineRule="auto"/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 xml:space="preserve">Pro Loco </w:t>
      </w:r>
      <w:r w:rsidR="00010301">
        <w:rPr>
          <w:rFonts w:asciiTheme="minorHAnsi" w:hAnsiTheme="minorHAnsi" w:cstheme="minorHAnsi"/>
        </w:rPr>
        <w:tab/>
      </w:r>
    </w:p>
    <w:p w14:paraId="3A86C5E1" w14:textId="77777777" w:rsidR="00010301" w:rsidRDefault="00202A7F" w:rsidP="00010301">
      <w:pPr>
        <w:tabs>
          <w:tab w:val="right" w:leader="underscore" w:pos="9356"/>
        </w:tabs>
        <w:spacing w:line="360" w:lineRule="auto"/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 xml:space="preserve">con sede in (via, piazza) ___________________________________________ N. _________ CAP </w:t>
      </w:r>
      <w:r w:rsidR="00010301">
        <w:rPr>
          <w:rFonts w:asciiTheme="minorHAnsi" w:hAnsiTheme="minorHAnsi" w:cstheme="minorHAnsi"/>
        </w:rPr>
        <w:tab/>
      </w:r>
    </w:p>
    <w:p w14:paraId="59A55C1C" w14:textId="6BD882DA" w:rsidR="00202A7F" w:rsidRPr="00010301" w:rsidRDefault="00202A7F" w:rsidP="00010301">
      <w:pPr>
        <w:tabs>
          <w:tab w:val="right" w:leader="underscore" w:pos="9356"/>
        </w:tabs>
        <w:spacing w:line="360" w:lineRule="auto"/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Comune ________________</w:t>
      </w:r>
      <w:r w:rsidR="00587FE6">
        <w:rPr>
          <w:rFonts w:asciiTheme="minorHAnsi" w:hAnsiTheme="minorHAnsi" w:cstheme="minorHAnsi"/>
        </w:rPr>
        <w:t>_________</w:t>
      </w:r>
      <w:r w:rsidRPr="00010301">
        <w:rPr>
          <w:rFonts w:asciiTheme="minorHAnsi" w:hAnsiTheme="minorHAnsi" w:cstheme="minorHAnsi"/>
        </w:rPr>
        <w:t xml:space="preserve">______________________ Provincia </w:t>
      </w:r>
      <w:r w:rsidR="00587FE6">
        <w:rPr>
          <w:rFonts w:asciiTheme="minorHAnsi" w:hAnsiTheme="minorHAnsi" w:cstheme="minorHAnsi"/>
        </w:rPr>
        <w:tab/>
      </w:r>
    </w:p>
    <w:p w14:paraId="329381A7" w14:textId="0933DC24" w:rsidR="005643AA" w:rsidRPr="00010301" w:rsidRDefault="005643AA" w:rsidP="00010301">
      <w:pPr>
        <w:tabs>
          <w:tab w:val="right" w:leader="underscore" w:pos="9356"/>
        </w:tabs>
        <w:spacing w:line="360" w:lineRule="auto"/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Codice Fiscale ___________________</w:t>
      </w:r>
      <w:r w:rsidR="00587FE6">
        <w:rPr>
          <w:rFonts w:asciiTheme="minorHAnsi" w:hAnsiTheme="minorHAnsi" w:cstheme="minorHAnsi"/>
        </w:rPr>
        <w:t>__________</w:t>
      </w:r>
      <w:r w:rsidRPr="00010301">
        <w:rPr>
          <w:rFonts w:asciiTheme="minorHAnsi" w:hAnsiTheme="minorHAnsi" w:cstheme="minorHAnsi"/>
        </w:rPr>
        <w:t xml:space="preserve">_________ Partita IVA </w:t>
      </w:r>
      <w:r w:rsidR="00587FE6">
        <w:rPr>
          <w:rFonts w:asciiTheme="minorHAnsi" w:hAnsiTheme="minorHAnsi" w:cstheme="minorHAnsi"/>
        </w:rPr>
        <w:tab/>
      </w:r>
    </w:p>
    <w:p w14:paraId="403EB45C" w14:textId="2BD0FBF8" w:rsidR="005643AA" w:rsidRPr="00010301" w:rsidRDefault="00202A7F" w:rsidP="00010301">
      <w:pPr>
        <w:tabs>
          <w:tab w:val="right" w:leader="underscore" w:pos="9356"/>
        </w:tabs>
        <w:spacing w:line="360" w:lineRule="auto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Email _______________________</w:t>
      </w:r>
      <w:r w:rsidR="00587FE6">
        <w:rPr>
          <w:rFonts w:asciiTheme="minorHAnsi" w:hAnsiTheme="minorHAnsi" w:cstheme="minorHAnsi"/>
        </w:rPr>
        <w:t>__________</w:t>
      </w:r>
      <w:r w:rsidRPr="00010301">
        <w:rPr>
          <w:rFonts w:asciiTheme="minorHAnsi" w:hAnsiTheme="minorHAnsi" w:cstheme="minorHAnsi"/>
        </w:rPr>
        <w:t xml:space="preserve">__________ PEC </w:t>
      </w:r>
      <w:r w:rsidR="00587FE6">
        <w:rPr>
          <w:rFonts w:asciiTheme="minorHAnsi" w:hAnsiTheme="minorHAnsi" w:cstheme="minorHAnsi"/>
        </w:rPr>
        <w:tab/>
      </w:r>
    </w:p>
    <w:p w14:paraId="5E30A541" w14:textId="31A1A225" w:rsidR="005643AA" w:rsidRPr="00010301" w:rsidRDefault="005643AA" w:rsidP="00010301">
      <w:pPr>
        <w:spacing w:line="360" w:lineRule="auto"/>
        <w:rPr>
          <w:rFonts w:asciiTheme="minorHAnsi" w:hAnsiTheme="minorHAnsi" w:cstheme="minorHAnsi"/>
        </w:rPr>
      </w:pPr>
    </w:p>
    <w:p w14:paraId="4574DF2D" w14:textId="20075ECD" w:rsidR="005643AA" w:rsidRPr="00010301" w:rsidRDefault="00010301" w:rsidP="0001030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10301">
        <w:rPr>
          <w:rFonts w:asciiTheme="minorHAnsi" w:hAnsiTheme="minorHAnsi" w:cstheme="minorHAnsi"/>
          <w:b/>
        </w:rPr>
        <w:t>CHIEDE</w:t>
      </w:r>
    </w:p>
    <w:p w14:paraId="5A2AE658" w14:textId="55CCB17E" w:rsidR="00E23952" w:rsidRPr="00010301" w:rsidRDefault="00E23952" w:rsidP="00010301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5699714C" w14:textId="07A6453E" w:rsidR="00010301" w:rsidRPr="00010301" w:rsidRDefault="00010301" w:rsidP="00010301">
      <w:pPr>
        <w:spacing w:line="360" w:lineRule="auto"/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che la propria Pro Loco diventi socia della Federazione Trentina Pro Loco</w:t>
      </w:r>
      <w:r w:rsidR="00706778">
        <w:rPr>
          <w:rFonts w:asciiTheme="minorHAnsi" w:hAnsiTheme="minorHAnsi" w:cstheme="minorHAnsi"/>
        </w:rPr>
        <w:t xml:space="preserve"> </w:t>
      </w:r>
      <w:r w:rsidRPr="00010301">
        <w:rPr>
          <w:rFonts w:asciiTheme="minorHAnsi" w:hAnsiTheme="minorHAnsi" w:cstheme="minorHAnsi"/>
        </w:rPr>
        <w:t>– Comitato Unpli Trentino</w:t>
      </w:r>
      <w:r w:rsidR="00706778">
        <w:rPr>
          <w:rFonts w:asciiTheme="minorHAnsi" w:hAnsiTheme="minorHAnsi" w:cstheme="minorHAnsi"/>
        </w:rPr>
        <w:t xml:space="preserve"> Alto Adige</w:t>
      </w:r>
      <w:r w:rsidRPr="00010301">
        <w:rPr>
          <w:rFonts w:asciiTheme="minorHAnsi" w:hAnsiTheme="minorHAnsi" w:cstheme="minorHAnsi"/>
        </w:rPr>
        <w:t>. L’iscrizione verrà in ogni caso concretizzata tramite il versamento della quota annuale alla Federazione.</w:t>
      </w:r>
    </w:p>
    <w:p w14:paraId="3AD3B34F" w14:textId="77777777" w:rsidR="00E23952" w:rsidRPr="00010301" w:rsidRDefault="00E23952" w:rsidP="00010301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6692A268" w14:textId="77777777" w:rsidR="00E23952" w:rsidRPr="00010301" w:rsidRDefault="00E23952" w:rsidP="00010301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010301">
        <w:rPr>
          <w:rFonts w:asciiTheme="minorHAnsi" w:hAnsiTheme="minorHAnsi" w:cstheme="minorHAnsi"/>
          <w:bCs/>
          <w:u w:val="single"/>
        </w:rPr>
        <w:t>Informativa Privacy</w:t>
      </w:r>
    </w:p>
    <w:p w14:paraId="226D5F47" w14:textId="78CED5D2" w:rsidR="00E23952" w:rsidRPr="00010301" w:rsidRDefault="00E23952" w:rsidP="00587FE6">
      <w:pPr>
        <w:jc w:val="both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I</w:t>
      </w:r>
      <w:r w:rsidR="00587FE6">
        <w:rPr>
          <w:rFonts w:asciiTheme="minorHAnsi" w:hAnsiTheme="minorHAnsi" w:cstheme="minorHAnsi"/>
        </w:rPr>
        <w:t>l</w:t>
      </w:r>
      <w:r w:rsidRPr="00010301">
        <w:rPr>
          <w:rFonts w:asciiTheme="minorHAnsi" w:hAnsiTheme="minorHAnsi" w:cstheme="minorHAnsi"/>
        </w:rPr>
        <w:t xml:space="preserve"> sottoscritt</w:t>
      </w:r>
      <w:r w:rsidR="00587FE6">
        <w:rPr>
          <w:rFonts w:asciiTheme="minorHAnsi" w:hAnsiTheme="minorHAnsi" w:cstheme="minorHAnsi"/>
        </w:rPr>
        <w:t>o</w:t>
      </w:r>
      <w:r w:rsidRPr="00010301">
        <w:rPr>
          <w:rFonts w:asciiTheme="minorHAnsi" w:hAnsiTheme="minorHAnsi" w:cstheme="minorHAnsi"/>
        </w:rPr>
        <w:t>, ai sensi dell’art. 13 Regolamento UE n. 2016/679 (GDPR), dichiara di essere stat</w:t>
      </w:r>
      <w:r w:rsidR="00587FE6">
        <w:rPr>
          <w:rFonts w:asciiTheme="minorHAnsi" w:hAnsiTheme="minorHAnsi" w:cstheme="minorHAnsi"/>
        </w:rPr>
        <w:t>o</w:t>
      </w:r>
      <w:r w:rsidRPr="00010301">
        <w:rPr>
          <w:rFonts w:asciiTheme="minorHAnsi" w:hAnsiTheme="minorHAnsi" w:cstheme="minorHAnsi"/>
        </w:rPr>
        <w:t xml:space="preserve"> informat</w:t>
      </w:r>
      <w:r w:rsidR="00587FE6">
        <w:rPr>
          <w:rFonts w:asciiTheme="minorHAnsi" w:hAnsiTheme="minorHAnsi" w:cstheme="minorHAnsi"/>
        </w:rPr>
        <w:t>o</w:t>
      </w:r>
      <w:r w:rsidRPr="00010301">
        <w:rPr>
          <w:rFonts w:asciiTheme="minorHAnsi" w:hAnsiTheme="minorHAnsi" w:cstheme="minorHAnsi"/>
        </w:rPr>
        <w:t xml:space="preserve">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</w:t>
      </w:r>
      <w:r w:rsidR="00307E1F" w:rsidRPr="00010301">
        <w:rPr>
          <w:rFonts w:asciiTheme="minorHAnsi" w:hAnsiTheme="minorHAnsi" w:cstheme="minorHAnsi"/>
        </w:rPr>
        <w:t>, come da informativa completa presente sul sito</w:t>
      </w:r>
      <w:r w:rsidR="00010301" w:rsidRPr="00010301">
        <w:rPr>
          <w:rFonts w:asciiTheme="minorHAnsi" w:hAnsiTheme="minorHAnsi" w:cstheme="minorHAnsi"/>
        </w:rPr>
        <w:t xml:space="preserve"> https://www.iubenda.com/privacy-policy/50868152/legal</w:t>
      </w:r>
      <w:r w:rsidR="00307E1F" w:rsidRPr="00010301">
        <w:rPr>
          <w:rFonts w:asciiTheme="minorHAnsi" w:hAnsiTheme="minorHAnsi" w:cstheme="minorHAnsi"/>
        </w:rPr>
        <w:t>.</w:t>
      </w:r>
      <w:r w:rsidRPr="00010301">
        <w:rPr>
          <w:rFonts w:asciiTheme="minorHAnsi" w:hAnsiTheme="minorHAnsi" w:cstheme="minorHAnsi"/>
        </w:rPr>
        <w:t xml:space="preserve"> A tal fine e per gli effetti delle norme vigenti in materia di data protection, dichiara di prestare il consenso al trattamento dei propri dati personali per le finalità di cui alla presente dichiarazione.</w:t>
      </w:r>
    </w:p>
    <w:p w14:paraId="58ECE50F" w14:textId="77777777" w:rsidR="00E23952" w:rsidRPr="00010301" w:rsidRDefault="00E23952" w:rsidP="00010301">
      <w:pPr>
        <w:spacing w:line="360" w:lineRule="auto"/>
        <w:outlineLvl w:val="0"/>
        <w:rPr>
          <w:rFonts w:asciiTheme="minorHAnsi" w:hAnsiTheme="minorHAnsi" w:cstheme="minorHAnsi"/>
        </w:rPr>
      </w:pPr>
    </w:p>
    <w:p w14:paraId="131C481E" w14:textId="678341C3" w:rsidR="00E23952" w:rsidRPr="00010301" w:rsidRDefault="00E23952" w:rsidP="00010301">
      <w:pPr>
        <w:spacing w:line="360" w:lineRule="auto"/>
        <w:outlineLvl w:val="0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___________________, li ___________</w:t>
      </w:r>
    </w:p>
    <w:p w14:paraId="0D2503DE" w14:textId="77777777" w:rsidR="00587FE6" w:rsidRDefault="00587FE6" w:rsidP="00010301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</w:p>
    <w:p w14:paraId="1B1F8426" w14:textId="127A6051" w:rsidR="00E23952" w:rsidRPr="00010301" w:rsidRDefault="00E23952" w:rsidP="00587FE6">
      <w:pPr>
        <w:spacing w:line="360" w:lineRule="auto"/>
        <w:ind w:left="6237" w:right="855"/>
        <w:jc w:val="center"/>
        <w:outlineLvl w:val="0"/>
        <w:rPr>
          <w:rFonts w:asciiTheme="minorHAnsi" w:hAnsiTheme="minorHAnsi" w:cstheme="minorHAnsi"/>
        </w:rPr>
      </w:pPr>
      <w:r w:rsidRPr="00010301">
        <w:rPr>
          <w:rFonts w:asciiTheme="minorHAnsi" w:hAnsiTheme="minorHAnsi" w:cstheme="minorHAnsi"/>
        </w:rPr>
        <w:t>Il Presidente Pro Loco</w:t>
      </w:r>
    </w:p>
    <w:p w14:paraId="59EBC585" w14:textId="7FEB7F5A" w:rsidR="0068399D" w:rsidRPr="00587FE6" w:rsidRDefault="00E23952" w:rsidP="00587FE6">
      <w:pPr>
        <w:spacing w:line="360" w:lineRule="auto"/>
        <w:ind w:left="6237" w:right="855"/>
        <w:jc w:val="center"/>
        <w:outlineLvl w:val="0"/>
        <w:rPr>
          <w:rFonts w:asciiTheme="minorHAnsi" w:hAnsiTheme="minorHAnsi" w:cstheme="minorHAnsi"/>
          <w:i/>
        </w:rPr>
      </w:pPr>
      <w:r w:rsidRPr="00010301">
        <w:rPr>
          <w:rFonts w:asciiTheme="minorHAnsi" w:hAnsiTheme="minorHAnsi" w:cstheme="minorHAnsi"/>
          <w:i/>
        </w:rPr>
        <w:t>(Timbro e firma)</w:t>
      </w:r>
    </w:p>
    <w:sectPr w:rsidR="0068399D" w:rsidRPr="00587FE6" w:rsidSect="00CC43E4">
      <w:headerReference w:type="default" r:id="rId7"/>
      <w:pgSz w:w="11906" w:h="16838"/>
      <w:pgMar w:top="1417" w:right="1273" w:bottom="1134" w:left="1273" w:header="851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FF5C" w14:textId="77777777" w:rsidR="000B6F60" w:rsidRDefault="000B6F60">
      <w:r>
        <w:separator/>
      </w:r>
    </w:p>
  </w:endnote>
  <w:endnote w:type="continuationSeparator" w:id="0">
    <w:p w14:paraId="6474EFC6" w14:textId="77777777" w:rsidR="000B6F60" w:rsidRDefault="000B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B50C" w14:textId="77777777" w:rsidR="000B6F60" w:rsidRDefault="000B6F60">
      <w:r>
        <w:separator/>
      </w:r>
    </w:p>
  </w:footnote>
  <w:footnote w:type="continuationSeparator" w:id="0">
    <w:p w14:paraId="4E13BFDE" w14:textId="77777777" w:rsidR="000B6F60" w:rsidRDefault="000B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AABC" w14:textId="107CC552" w:rsidR="0031011B" w:rsidRDefault="00706778">
    <w:pPr>
      <w:pStyle w:val="Intestazione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1DAA9037" wp14:editId="3C49F8EF">
          <wp:extent cx="1899718" cy="811530"/>
          <wp:effectExtent l="0" t="0" r="571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derazione 2020- Per Consolle Goo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443" cy="82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E4"/>
    <w:rsid w:val="00010301"/>
    <w:rsid w:val="000A3CE7"/>
    <w:rsid w:val="000B6F60"/>
    <w:rsid w:val="00190327"/>
    <w:rsid w:val="00201174"/>
    <w:rsid w:val="00202A7F"/>
    <w:rsid w:val="00307E1F"/>
    <w:rsid w:val="0031011B"/>
    <w:rsid w:val="00324ABB"/>
    <w:rsid w:val="00371A74"/>
    <w:rsid w:val="00373A79"/>
    <w:rsid w:val="00414F15"/>
    <w:rsid w:val="005643AA"/>
    <w:rsid w:val="00587FE6"/>
    <w:rsid w:val="005B6284"/>
    <w:rsid w:val="005D0550"/>
    <w:rsid w:val="006360EC"/>
    <w:rsid w:val="0068399D"/>
    <w:rsid w:val="006A1616"/>
    <w:rsid w:val="007041ED"/>
    <w:rsid w:val="00706778"/>
    <w:rsid w:val="007B6C9E"/>
    <w:rsid w:val="007E3AF6"/>
    <w:rsid w:val="007F10CB"/>
    <w:rsid w:val="00804764"/>
    <w:rsid w:val="00917D09"/>
    <w:rsid w:val="009212E8"/>
    <w:rsid w:val="0098759B"/>
    <w:rsid w:val="009F073E"/>
    <w:rsid w:val="00AB0F4A"/>
    <w:rsid w:val="00AB2083"/>
    <w:rsid w:val="00BF0DE3"/>
    <w:rsid w:val="00C64A80"/>
    <w:rsid w:val="00CC0C2C"/>
    <w:rsid w:val="00CC43E4"/>
    <w:rsid w:val="00D74AA8"/>
    <w:rsid w:val="00D90CCA"/>
    <w:rsid w:val="00E23952"/>
    <w:rsid w:val="00E24E88"/>
    <w:rsid w:val="00E7756A"/>
    <w:rsid w:val="00F17474"/>
    <w:rsid w:val="00F57178"/>
    <w:rsid w:val="00F626C3"/>
    <w:rsid w:val="00FD2295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DA9EE"/>
  <w15:docId w15:val="{58CDFCC8-4352-4DF4-B5B6-4F3ED04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74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A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4AA8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307E1F"/>
    <w:rPr>
      <w:color w:val="0000FF"/>
      <w:u w:val="single"/>
    </w:rPr>
  </w:style>
  <w:style w:type="paragraph" w:styleId="Nessunaspaziatura">
    <w:name w:val="No Spacing"/>
    <w:uiPriority w:val="1"/>
    <w:qFormat/>
    <w:rsid w:val="00E2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manuel.delia</cp:lastModifiedBy>
  <cp:revision>3</cp:revision>
  <cp:lastPrinted>2004-07-02T09:38:00Z</cp:lastPrinted>
  <dcterms:created xsi:type="dcterms:W3CDTF">2020-10-02T15:05:00Z</dcterms:created>
  <dcterms:modified xsi:type="dcterms:W3CDTF">2022-03-17T08:02:00Z</dcterms:modified>
</cp:coreProperties>
</file>